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3422" w14:textId="2FCE66AF" w:rsidR="00775131" w:rsidRDefault="00EA1D09" w:rsidP="00971798">
      <w:pPr>
        <w:rPr>
          <w:rFonts w:ascii="ＭＳ ゴシック" w:eastAsia="ＭＳ ゴシック" w:hAnsi="ＭＳ ゴシック"/>
        </w:rPr>
      </w:pPr>
      <w:r w:rsidRPr="00E768DD">
        <w:rPr>
          <w:rFonts w:ascii="ＭＳ ゴシック" w:eastAsia="ＭＳ ゴシック" w:hAnsi="ＭＳ ゴシック" w:hint="eastAsia"/>
        </w:rPr>
        <w:t>１１月１６日（火）仙台サンプラザホールで、地元の産業・企業を学ぶ「仙台地域ミライ企業図鑑～地域産業説明会」が開催され、本校２学年の就職希望者１１６名が参加しました。仙台・黒川・名取・亘理地区などの３６企業が一堂に会し、事業内容や福利厚生、求める学生像などを説明していただきました。参加した生徒は時折メモを取りながら、真剣に耳を傾けていました。本事業は昨年から参加している行事です。中には説明を聞いて以来、その企業への就職を熱望し、今年念願かなって内定をつかんだ３年生もいます。</w:t>
      </w:r>
      <w:r w:rsidR="00E768DD" w:rsidRPr="00E768DD">
        <w:rPr>
          <w:rFonts w:ascii="ＭＳ ゴシック" w:eastAsia="ＭＳ ゴシック" w:hAnsi="ＭＳ ゴシック" w:hint="eastAsia"/>
        </w:rPr>
        <w:t>説明会に参加した</w:t>
      </w:r>
      <w:r w:rsidRPr="00E768DD">
        <w:rPr>
          <w:rFonts w:ascii="ＭＳ ゴシック" w:eastAsia="ＭＳ ゴシック" w:hAnsi="ＭＳ ゴシック" w:hint="eastAsia"/>
        </w:rPr>
        <w:t>生徒</w:t>
      </w:r>
      <w:r w:rsidR="00E768DD" w:rsidRPr="00E768DD">
        <w:rPr>
          <w:rFonts w:ascii="ＭＳ ゴシック" w:eastAsia="ＭＳ ゴシック" w:hAnsi="ＭＳ ゴシック" w:hint="eastAsia"/>
        </w:rPr>
        <w:t>が、来年進路目標を達成できるよう導いていきたいと思います。</w:t>
      </w:r>
    </w:p>
    <w:p w14:paraId="1C4623BD" w14:textId="5F13A823" w:rsidR="00E768DD" w:rsidRDefault="00E768DD" w:rsidP="00971798">
      <w:pPr>
        <w:rPr>
          <w:rFonts w:ascii="ＭＳ ゴシック" w:eastAsia="ＭＳ ゴシック" w:hAnsi="ＭＳ ゴシック" w:hint="eastAsia"/>
        </w:rPr>
      </w:pPr>
      <w:r>
        <w:rPr>
          <w:noProof/>
        </w:rPr>
        <w:drawing>
          <wp:inline distT="0" distB="0" distL="0" distR="0" wp14:anchorId="4701F7DD" wp14:editId="56B3E781">
            <wp:extent cx="5219700" cy="307149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13801" r="707" b="251"/>
                    <a:stretch/>
                  </pic:blipFill>
                  <pic:spPr bwMode="auto">
                    <a:xfrm>
                      <a:off x="0" y="0"/>
                      <a:ext cx="5257735" cy="309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3E9F51" w14:textId="5CBE4EFC" w:rsidR="00E768DD" w:rsidRPr="00E768DD" w:rsidRDefault="00E768DD" w:rsidP="00971798">
      <w:pPr>
        <w:rPr>
          <w:rFonts w:ascii="ＭＳ ゴシック" w:eastAsia="ＭＳ ゴシック" w:hAnsi="ＭＳ ゴシック" w:hint="eastAsia"/>
        </w:rPr>
      </w:pPr>
      <w:r>
        <w:rPr>
          <w:noProof/>
        </w:rPr>
        <w:drawing>
          <wp:inline distT="0" distB="0" distL="0" distR="0" wp14:anchorId="2069A093" wp14:editId="074ECB6D">
            <wp:extent cx="5190530" cy="342646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89"/>
                    <a:stretch/>
                  </pic:blipFill>
                  <pic:spPr bwMode="auto">
                    <a:xfrm>
                      <a:off x="0" y="0"/>
                      <a:ext cx="5200515" cy="343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FDCF76" w14:textId="77777777" w:rsidR="00971798" w:rsidRPr="001E678E" w:rsidRDefault="00971798" w:rsidP="00971798">
      <w:pPr>
        <w:rPr>
          <w:rFonts w:eastAsia="Meiryo UI"/>
        </w:rPr>
      </w:pPr>
    </w:p>
    <w:sectPr w:rsidR="00971798" w:rsidRPr="001E678E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F749D" w14:textId="77777777" w:rsidR="00123809" w:rsidRDefault="00123809" w:rsidP="001E678E">
      <w:r>
        <w:separator/>
      </w:r>
    </w:p>
  </w:endnote>
  <w:endnote w:type="continuationSeparator" w:id="0">
    <w:p w14:paraId="33BA1393" w14:textId="77777777" w:rsidR="00123809" w:rsidRDefault="00123809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27803" w14:textId="77777777" w:rsidR="00123809" w:rsidRDefault="00123809" w:rsidP="001E678E">
      <w:r>
        <w:separator/>
      </w:r>
    </w:p>
  </w:footnote>
  <w:footnote w:type="continuationSeparator" w:id="0">
    <w:p w14:paraId="4B83CEC5" w14:textId="77777777" w:rsidR="00123809" w:rsidRDefault="00123809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98"/>
    <w:rsid w:val="00123809"/>
    <w:rsid w:val="001B664C"/>
    <w:rsid w:val="001E678E"/>
    <w:rsid w:val="00247B89"/>
    <w:rsid w:val="004E108E"/>
    <w:rsid w:val="00645252"/>
    <w:rsid w:val="006D3D74"/>
    <w:rsid w:val="00775131"/>
    <w:rsid w:val="0083569A"/>
    <w:rsid w:val="00971798"/>
    <w:rsid w:val="00A9204E"/>
    <w:rsid w:val="00D26644"/>
    <w:rsid w:val="00DC2CC1"/>
    <w:rsid w:val="00E768DD"/>
    <w:rsid w:val="00EA1D09"/>
    <w:rsid w:val="00E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8B6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6916gmr\AppData\Local\Microsoft\Office\16.0\DTS\ja-JP%7bC1F41739-A221-4BE5-AEDF-6F4C0077DAAD%7d\%7b4A076552-0D2B-4A98-B47C-B38C36EC3EFD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{4A076552-0D2B-4A98-B47C-B38C36EC3EFD}tf02786999_win32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2021-11-20T00:52:00Z</dcterms:created>
  <dcterms:modified xsi:type="dcterms:W3CDTF">2021-11-20T00:52:00Z</dcterms:modified>
</cp:coreProperties>
</file>